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C" w:rsidRDefault="002B4B8C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83351" w:rsidRDefault="00283351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B4B8C">
        <w:rPr>
          <w:sz w:val="28"/>
          <w:szCs w:val="28"/>
        </w:rPr>
        <w:t xml:space="preserve">ачальник Управления образования </w:t>
      </w:r>
    </w:p>
    <w:p w:rsidR="00283351" w:rsidRDefault="002B4B8C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</w:p>
    <w:p w:rsidR="002B4B8C" w:rsidRDefault="002B4B8C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>Н.В. Багдасарян</w:t>
      </w:r>
    </w:p>
    <w:p w:rsidR="00283351" w:rsidRDefault="00283351" w:rsidP="00283351">
      <w:pPr>
        <w:jc w:val="right"/>
        <w:rPr>
          <w:sz w:val="28"/>
          <w:szCs w:val="28"/>
        </w:rPr>
      </w:pPr>
    </w:p>
    <w:p w:rsidR="002B4B8C" w:rsidRPr="0057242A" w:rsidRDefault="002B4B8C" w:rsidP="0057242A">
      <w:pPr>
        <w:pStyle w:val="2"/>
        <w:tabs>
          <w:tab w:val="left" w:pos="0"/>
        </w:tabs>
        <w:jc w:val="center"/>
        <w:rPr>
          <w:sz w:val="28"/>
          <w:szCs w:val="28"/>
        </w:rPr>
      </w:pPr>
    </w:p>
    <w:p w:rsidR="0014066C" w:rsidRPr="00C91D77" w:rsidRDefault="0014066C" w:rsidP="0014066C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C91D77">
        <w:rPr>
          <w:sz w:val="28"/>
          <w:szCs w:val="28"/>
        </w:rPr>
        <w:t>ПОЛОЖЕНИЕ</w:t>
      </w:r>
    </w:p>
    <w:p w:rsidR="0014066C" w:rsidRPr="00C91D77" w:rsidRDefault="0014066C" w:rsidP="0014066C">
      <w:pPr>
        <w:jc w:val="center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 xml:space="preserve">о проведении </w:t>
      </w:r>
      <w:r w:rsidR="003D46D5" w:rsidRPr="00C91D77">
        <w:rPr>
          <w:b/>
          <w:sz w:val="28"/>
          <w:szCs w:val="28"/>
        </w:rPr>
        <w:t>К</w:t>
      </w:r>
      <w:r w:rsidRPr="00C91D77">
        <w:rPr>
          <w:b/>
          <w:sz w:val="28"/>
          <w:szCs w:val="28"/>
        </w:rPr>
        <w:t xml:space="preserve">онкурса </w:t>
      </w:r>
      <w:r w:rsidR="003D46D5" w:rsidRPr="00C91D77">
        <w:rPr>
          <w:b/>
          <w:sz w:val="28"/>
          <w:szCs w:val="28"/>
        </w:rPr>
        <w:t>настольных игр</w:t>
      </w:r>
    </w:p>
    <w:p w:rsidR="0014066C" w:rsidRPr="00C91D77" w:rsidRDefault="0014066C" w:rsidP="0014066C">
      <w:pPr>
        <w:jc w:val="center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 xml:space="preserve">в рамках </w:t>
      </w:r>
      <w:proofErr w:type="gramStart"/>
      <w:r w:rsidRPr="00C91D77">
        <w:rPr>
          <w:b/>
          <w:sz w:val="28"/>
          <w:szCs w:val="28"/>
        </w:rPr>
        <w:t>муниципального</w:t>
      </w:r>
      <w:proofErr w:type="gramEnd"/>
      <w:r w:rsidRPr="00C91D77">
        <w:rPr>
          <w:b/>
          <w:sz w:val="28"/>
          <w:szCs w:val="28"/>
        </w:rPr>
        <w:t xml:space="preserve"> социально-педагогического</w:t>
      </w:r>
    </w:p>
    <w:p w:rsidR="0014066C" w:rsidRPr="00C91D77" w:rsidRDefault="0014066C" w:rsidP="0014066C">
      <w:pPr>
        <w:jc w:val="center"/>
        <w:rPr>
          <w:sz w:val="28"/>
          <w:szCs w:val="28"/>
        </w:rPr>
      </w:pPr>
      <w:r w:rsidRPr="00C91D77">
        <w:rPr>
          <w:b/>
          <w:sz w:val="28"/>
          <w:szCs w:val="28"/>
        </w:rPr>
        <w:t>проекта «Будь здоров!»</w:t>
      </w:r>
    </w:p>
    <w:p w:rsidR="00E72DC9" w:rsidRPr="0066758F" w:rsidRDefault="00E72DC9" w:rsidP="002B4B8C">
      <w:pPr>
        <w:pStyle w:val="2"/>
        <w:numPr>
          <w:ilvl w:val="4"/>
          <w:numId w:val="1"/>
        </w:numPr>
        <w:tabs>
          <w:tab w:val="left" w:pos="8250"/>
        </w:tabs>
        <w:spacing w:line="312" w:lineRule="auto"/>
        <w:rPr>
          <w:sz w:val="28"/>
          <w:szCs w:val="28"/>
        </w:rPr>
      </w:pPr>
      <w:r w:rsidRPr="0066758F">
        <w:rPr>
          <w:sz w:val="28"/>
          <w:szCs w:val="28"/>
        </w:rPr>
        <w:t>Задачи:</w:t>
      </w:r>
    </w:p>
    <w:p w:rsidR="00DC0EB0" w:rsidRPr="0066758F" w:rsidRDefault="00DC0EB0" w:rsidP="00DC0EB0">
      <w:pPr>
        <w:keepNext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</w:rPr>
      </w:pPr>
      <w:proofErr w:type="gramStart"/>
      <w:r w:rsidRPr="0066758F">
        <w:rPr>
          <w:sz w:val="28"/>
          <w:szCs w:val="28"/>
          <w:shd w:val="clear" w:color="auto" w:fill="FFFFFF"/>
        </w:rPr>
        <w:t>Раскрытие общих для литературы и жизни традиционных духовно-нравственных ценностей (жизнь,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переходящих из поколения в поколение.</w:t>
      </w:r>
      <w:proofErr w:type="gramEnd"/>
    </w:p>
    <w:p w:rsidR="00DC0EB0" w:rsidRPr="0066758F" w:rsidRDefault="00DC0EB0" w:rsidP="00DC0EB0">
      <w:pPr>
        <w:keepNext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  <w:shd w:val="clear" w:color="auto" w:fill="FFFFFF"/>
        </w:rPr>
      </w:pPr>
      <w:r w:rsidRPr="0066758F">
        <w:rPr>
          <w:sz w:val="28"/>
          <w:szCs w:val="28"/>
          <w:shd w:val="clear" w:color="auto" w:fill="FFFFFF"/>
        </w:rPr>
        <w:t xml:space="preserve"> </w:t>
      </w:r>
      <w:proofErr w:type="gramStart"/>
      <w:r w:rsidRPr="0066758F">
        <w:rPr>
          <w:sz w:val="28"/>
          <w:szCs w:val="28"/>
          <w:shd w:val="clear" w:color="auto" w:fill="FFFFFF"/>
        </w:rPr>
        <w:t xml:space="preserve">Воспитание духовно-нравственных качеств, формирующих духовный облик и нравственные ориентиры подрастающего поколения (заботливость, внимательность, милосердие, ответственность, уважение, трудолюбие, терпеливость, </w:t>
      </w:r>
      <w:proofErr w:type="spellStart"/>
      <w:r w:rsidRPr="0066758F">
        <w:rPr>
          <w:sz w:val="28"/>
          <w:szCs w:val="28"/>
          <w:shd w:val="clear" w:color="auto" w:fill="FFFFFF"/>
        </w:rPr>
        <w:t>трезвомыслие</w:t>
      </w:r>
      <w:proofErr w:type="spellEnd"/>
      <w:r w:rsidRPr="0066758F">
        <w:rPr>
          <w:sz w:val="28"/>
          <w:szCs w:val="28"/>
          <w:shd w:val="clear" w:color="auto" w:fill="FFFFFF"/>
        </w:rPr>
        <w:t xml:space="preserve"> и т.д.) через произведения классиков русской и советской литературы.</w:t>
      </w:r>
      <w:proofErr w:type="gramEnd"/>
    </w:p>
    <w:p w:rsidR="00DC0EB0" w:rsidRPr="0066758F" w:rsidRDefault="00DC0EB0" w:rsidP="00DC0EB0">
      <w:pPr>
        <w:keepNext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  <w:shd w:val="clear" w:color="auto" w:fill="FFFFFF"/>
        </w:rPr>
      </w:pPr>
      <w:r w:rsidRPr="0066758F">
        <w:rPr>
          <w:sz w:val="28"/>
          <w:szCs w:val="28"/>
        </w:rPr>
        <w:t>Создание социально-педагогической среды, способствующей раскрытию творческого потенциала каждого обучающегося, развитию навыков коммуникации.</w:t>
      </w:r>
    </w:p>
    <w:p w:rsidR="00DC0EB0" w:rsidRPr="0066758F" w:rsidRDefault="00DC0EB0" w:rsidP="00DC0EB0">
      <w:pPr>
        <w:keepNext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  <w:shd w:val="clear" w:color="auto" w:fill="FFFFFF"/>
        </w:rPr>
      </w:pPr>
      <w:r w:rsidRPr="0066758F">
        <w:rPr>
          <w:sz w:val="28"/>
          <w:szCs w:val="28"/>
        </w:rPr>
        <w:t>Развитие мотивации к изучению литературных произведений и умению раскрыть их воспитательный потенциал.</w:t>
      </w:r>
    </w:p>
    <w:p w:rsidR="00B56B6C" w:rsidRPr="0066758F" w:rsidRDefault="00B56B6C" w:rsidP="002B4B8C">
      <w:pPr>
        <w:spacing w:line="312" w:lineRule="auto"/>
        <w:jc w:val="both"/>
        <w:rPr>
          <w:b/>
          <w:sz w:val="28"/>
          <w:szCs w:val="28"/>
        </w:rPr>
      </w:pPr>
    </w:p>
    <w:p w:rsidR="00E72DC9" w:rsidRPr="0066758F" w:rsidRDefault="00E72DC9" w:rsidP="002B4B8C">
      <w:pPr>
        <w:spacing w:line="312" w:lineRule="auto"/>
        <w:jc w:val="both"/>
        <w:rPr>
          <w:b/>
          <w:sz w:val="28"/>
          <w:szCs w:val="28"/>
        </w:rPr>
      </w:pPr>
      <w:r w:rsidRPr="0066758F">
        <w:rPr>
          <w:b/>
          <w:sz w:val="28"/>
          <w:szCs w:val="28"/>
        </w:rPr>
        <w:t>Участники конкурса:</w:t>
      </w:r>
    </w:p>
    <w:p w:rsidR="00B56B6C" w:rsidRPr="0066758F" w:rsidRDefault="0014066C" w:rsidP="002B4B8C">
      <w:pPr>
        <w:pStyle w:val="a6"/>
        <w:numPr>
          <w:ilvl w:val="0"/>
          <w:numId w:val="3"/>
        </w:numPr>
        <w:tabs>
          <w:tab w:val="clear" w:pos="720"/>
          <w:tab w:val="left" w:pos="709"/>
        </w:tabs>
        <w:spacing w:after="0" w:line="312" w:lineRule="auto"/>
        <w:ind w:left="0"/>
        <w:jc w:val="both"/>
        <w:rPr>
          <w:b/>
          <w:sz w:val="28"/>
          <w:szCs w:val="28"/>
        </w:rPr>
      </w:pPr>
      <w:proofErr w:type="gramStart"/>
      <w:r w:rsidRPr="0066758F">
        <w:rPr>
          <w:sz w:val="28"/>
          <w:szCs w:val="28"/>
        </w:rPr>
        <w:t>Обучающиеся</w:t>
      </w:r>
      <w:proofErr w:type="gramEnd"/>
      <w:r w:rsidR="00E72DC9" w:rsidRPr="0066758F">
        <w:rPr>
          <w:sz w:val="28"/>
          <w:szCs w:val="28"/>
        </w:rPr>
        <w:t xml:space="preserve"> 7, 8, 9 классов, включенны</w:t>
      </w:r>
      <w:r w:rsidR="00484D96" w:rsidRPr="0066758F">
        <w:rPr>
          <w:sz w:val="28"/>
          <w:szCs w:val="28"/>
        </w:rPr>
        <w:t>е</w:t>
      </w:r>
      <w:r w:rsidR="00E72DC9" w:rsidRPr="0066758F">
        <w:rPr>
          <w:sz w:val="28"/>
          <w:szCs w:val="28"/>
        </w:rPr>
        <w:t xml:space="preserve"> в </w:t>
      </w:r>
      <w:r w:rsidRPr="0066758F">
        <w:rPr>
          <w:sz w:val="28"/>
          <w:szCs w:val="28"/>
        </w:rPr>
        <w:t>муниципальный</w:t>
      </w:r>
      <w:r w:rsidR="00B21EDB" w:rsidRPr="0066758F">
        <w:rPr>
          <w:sz w:val="28"/>
          <w:szCs w:val="28"/>
        </w:rPr>
        <w:t xml:space="preserve"> социально-педагогический проект «Будь здоров!</w:t>
      </w:r>
      <w:r w:rsidR="00B56B6C" w:rsidRPr="0066758F">
        <w:rPr>
          <w:sz w:val="28"/>
          <w:szCs w:val="28"/>
        </w:rPr>
        <w:t>».</w:t>
      </w:r>
    </w:p>
    <w:p w:rsidR="0014066C" w:rsidRPr="0066758F" w:rsidRDefault="0014066C" w:rsidP="002B4B8C">
      <w:pPr>
        <w:pStyle w:val="a4"/>
        <w:numPr>
          <w:ilvl w:val="0"/>
          <w:numId w:val="3"/>
        </w:numPr>
        <w:tabs>
          <w:tab w:val="left" w:pos="426"/>
        </w:tabs>
        <w:spacing w:after="0" w:line="312" w:lineRule="auto"/>
        <w:ind w:left="0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Количество участников –  не более 10 человек от класса.</w:t>
      </w:r>
    </w:p>
    <w:p w:rsidR="00B56B6C" w:rsidRPr="0066758F" w:rsidRDefault="00B56B6C" w:rsidP="002B4B8C">
      <w:pPr>
        <w:pStyle w:val="a5"/>
        <w:spacing w:line="312" w:lineRule="auto"/>
        <w:ind w:left="0"/>
        <w:rPr>
          <w:b/>
          <w:sz w:val="28"/>
          <w:szCs w:val="28"/>
        </w:rPr>
      </w:pPr>
    </w:p>
    <w:p w:rsidR="00E72DC9" w:rsidRPr="0066758F" w:rsidRDefault="00E72DC9" w:rsidP="002B4B8C">
      <w:pPr>
        <w:pStyle w:val="a5"/>
        <w:spacing w:line="312" w:lineRule="auto"/>
        <w:ind w:left="0"/>
        <w:rPr>
          <w:b/>
          <w:sz w:val="28"/>
          <w:szCs w:val="28"/>
        </w:rPr>
      </w:pPr>
      <w:r w:rsidRPr="0066758F">
        <w:rPr>
          <w:b/>
          <w:sz w:val="28"/>
          <w:szCs w:val="28"/>
        </w:rPr>
        <w:t>Сроки проведения конкурса:</w:t>
      </w:r>
    </w:p>
    <w:p w:rsidR="00B56B6C" w:rsidRPr="0066758F" w:rsidRDefault="0014066C" w:rsidP="002B4B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66758F">
        <w:rPr>
          <w:sz w:val="28"/>
          <w:szCs w:val="28"/>
        </w:rPr>
        <w:t xml:space="preserve">Конкурс проводится </w:t>
      </w:r>
      <w:r w:rsidR="001421C9" w:rsidRPr="0066758F">
        <w:rPr>
          <w:sz w:val="28"/>
          <w:szCs w:val="28"/>
        </w:rPr>
        <w:t xml:space="preserve">с </w:t>
      </w:r>
      <w:r w:rsidR="005531E0" w:rsidRPr="0066758F">
        <w:rPr>
          <w:sz w:val="28"/>
          <w:szCs w:val="28"/>
        </w:rPr>
        <w:t>2</w:t>
      </w:r>
      <w:r w:rsidR="00DC0EB0" w:rsidRPr="0066758F">
        <w:rPr>
          <w:sz w:val="28"/>
          <w:szCs w:val="28"/>
        </w:rPr>
        <w:t>0</w:t>
      </w:r>
      <w:r w:rsidR="001421C9" w:rsidRPr="0066758F">
        <w:rPr>
          <w:sz w:val="28"/>
          <w:szCs w:val="28"/>
        </w:rPr>
        <w:t>.1</w:t>
      </w:r>
      <w:r w:rsidR="005531E0" w:rsidRPr="0066758F">
        <w:rPr>
          <w:sz w:val="28"/>
          <w:szCs w:val="28"/>
        </w:rPr>
        <w:t>1</w:t>
      </w:r>
      <w:r w:rsidR="00FF77CA" w:rsidRPr="0066758F">
        <w:rPr>
          <w:sz w:val="28"/>
          <w:szCs w:val="28"/>
        </w:rPr>
        <w:t>.202</w:t>
      </w:r>
      <w:r w:rsidR="00DC0EB0" w:rsidRPr="0066758F">
        <w:rPr>
          <w:sz w:val="28"/>
          <w:szCs w:val="28"/>
        </w:rPr>
        <w:t>3</w:t>
      </w:r>
      <w:r w:rsidR="001421C9" w:rsidRPr="0066758F">
        <w:rPr>
          <w:sz w:val="28"/>
          <w:szCs w:val="28"/>
        </w:rPr>
        <w:t xml:space="preserve"> по</w:t>
      </w:r>
      <w:r w:rsidR="00DC0EB0" w:rsidRPr="0066758F">
        <w:rPr>
          <w:sz w:val="28"/>
          <w:szCs w:val="28"/>
        </w:rPr>
        <w:t xml:space="preserve"> 04</w:t>
      </w:r>
      <w:r w:rsidR="001421C9" w:rsidRPr="0066758F">
        <w:rPr>
          <w:sz w:val="28"/>
          <w:szCs w:val="28"/>
        </w:rPr>
        <w:t>.1</w:t>
      </w:r>
      <w:r w:rsidR="003D46D5" w:rsidRPr="0066758F">
        <w:rPr>
          <w:sz w:val="28"/>
          <w:szCs w:val="28"/>
        </w:rPr>
        <w:t>2</w:t>
      </w:r>
      <w:r w:rsidR="001421C9" w:rsidRPr="0066758F">
        <w:rPr>
          <w:sz w:val="28"/>
          <w:szCs w:val="28"/>
        </w:rPr>
        <w:t>.202</w:t>
      </w:r>
      <w:r w:rsidR="00DC0EB0" w:rsidRPr="0066758F">
        <w:rPr>
          <w:sz w:val="28"/>
          <w:szCs w:val="28"/>
        </w:rPr>
        <w:t>3</w:t>
      </w:r>
      <w:r w:rsidR="001421C9" w:rsidRPr="0066758F">
        <w:rPr>
          <w:sz w:val="28"/>
          <w:szCs w:val="28"/>
        </w:rPr>
        <w:t>.</w:t>
      </w:r>
      <w:r w:rsidRPr="0066758F">
        <w:rPr>
          <w:sz w:val="28"/>
          <w:szCs w:val="28"/>
        </w:rPr>
        <w:t xml:space="preserve"> </w:t>
      </w:r>
      <w:r w:rsidR="001421C9" w:rsidRPr="0066758F">
        <w:rPr>
          <w:sz w:val="28"/>
          <w:szCs w:val="28"/>
        </w:rPr>
        <w:t>Видеоролики с записью выступления направляем</w:t>
      </w:r>
      <w:r w:rsidRPr="0066758F">
        <w:rPr>
          <w:sz w:val="28"/>
          <w:szCs w:val="28"/>
        </w:rPr>
        <w:t xml:space="preserve"> в срок до </w:t>
      </w:r>
      <w:r w:rsidR="005531E0" w:rsidRPr="0066758F">
        <w:rPr>
          <w:sz w:val="28"/>
          <w:szCs w:val="28"/>
        </w:rPr>
        <w:t>04</w:t>
      </w:r>
      <w:r w:rsidR="001421C9" w:rsidRPr="0066758F">
        <w:rPr>
          <w:sz w:val="28"/>
          <w:szCs w:val="28"/>
        </w:rPr>
        <w:t>.1</w:t>
      </w:r>
      <w:r w:rsidR="00D6732A" w:rsidRPr="0066758F">
        <w:rPr>
          <w:sz w:val="28"/>
          <w:szCs w:val="28"/>
        </w:rPr>
        <w:t>2</w:t>
      </w:r>
      <w:r w:rsidR="001421C9" w:rsidRPr="0066758F">
        <w:rPr>
          <w:sz w:val="28"/>
          <w:szCs w:val="28"/>
        </w:rPr>
        <w:t>.202</w:t>
      </w:r>
      <w:r w:rsidR="005531E0" w:rsidRPr="0066758F">
        <w:rPr>
          <w:sz w:val="28"/>
          <w:szCs w:val="28"/>
        </w:rPr>
        <w:t>2</w:t>
      </w:r>
      <w:r w:rsidRPr="0066758F">
        <w:rPr>
          <w:sz w:val="28"/>
          <w:szCs w:val="28"/>
        </w:rPr>
        <w:t xml:space="preserve"> (включительно) на электронный адрес </w:t>
      </w:r>
      <w:hyperlink r:id="rId6" w:history="1">
        <w:r w:rsidR="001421C9" w:rsidRPr="0066758F">
          <w:rPr>
            <w:rStyle w:val="ae"/>
            <w:sz w:val="28"/>
            <w:szCs w:val="28"/>
            <w:shd w:val="clear" w:color="auto" w:fill="F7F7F7"/>
          </w:rPr>
          <w:t>olga.pokrovskaya.1989@mail.ru</w:t>
        </w:r>
      </w:hyperlink>
      <w:r w:rsidR="001421C9" w:rsidRPr="0066758F">
        <w:rPr>
          <w:sz w:val="28"/>
          <w:szCs w:val="28"/>
          <w:shd w:val="clear" w:color="auto" w:fill="F7F7F7"/>
        </w:rPr>
        <w:t xml:space="preserve"> (в теме письма необходимо указать школу и класс).</w:t>
      </w:r>
    </w:p>
    <w:p w:rsidR="0014066C" w:rsidRPr="0066758F" w:rsidRDefault="0014066C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DC0EB0" w:rsidRPr="0066758F" w:rsidRDefault="00DC0EB0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DC0EB0" w:rsidRPr="0066758F" w:rsidRDefault="00DC0EB0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3D46D5" w:rsidRPr="0066758F" w:rsidRDefault="00E72DC9" w:rsidP="003D46D5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  <w:r w:rsidRPr="0066758F">
        <w:rPr>
          <w:b/>
          <w:sz w:val="28"/>
          <w:szCs w:val="28"/>
        </w:rPr>
        <w:lastRenderedPageBreak/>
        <w:t>Правила конкурса:</w:t>
      </w:r>
    </w:p>
    <w:p w:rsidR="005531E0" w:rsidRPr="0066758F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Для участия в городском этапе конкурса каждый класс-участник может представить не более одной работы. </w:t>
      </w:r>
    </w:p>
    <w:p w:rsidR="00DC0EB0" w:rsidRPr="0066758F" w:rsidRDefault="00DC0EB0" w:rsidP="00DC0EB0">
      <w:pPr>
        <w:pStyle w:val="ac"/>
        <w:numPr>
          <w:ilvl w:val="0"/>
          <w:numId w:val="23"/>
        </w:numPr>
        <w:rPr>
          <w:sz w:val="28"/>
          <w:szCs w:val="28"/>
        </w:rPr>
      </w:pPr>
      <w:r w:rsidRPr="0066758F">
        <w:rPr>
          <w:sz w:val="28"/>
          <w:szCs w:val="28"/>
        </w:rPr>
        <w:t>Класс представляет на рассмотрение жюри Настольную игру по мотивам произведений отечественной литературы (рассказы, сказки, стихи, былины, христианские притчи и т.д.).</w:t>
      </w:r>
    </w:p>
    <w:p w:rsidR="005531E0" w:rsidRPr="0066758F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У настольной игры должно быть название.</w:t>
      </w:r>
    </w:p>
    <w:p w:rsidR="005531E0" w:rsidRPr="0066758F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Форма игры – «игра-</w:t>
      </w:r>
      <w:proofErr w:type="spellStart"/>
      <w:r w:rsidRPr="0066758F">
        <w:rPr>
          <w:sz w:val="28"/>
          <w:szCs w:val="28"/>
        </w:rPr>
        <w:t>ходилка</w:t>
      </w:r>
      <w:proofErr w:type="spellEnd"/>
      <w:r w:rsidRPr="0066758F">
        <w:rPr>
          <w:sz w:val="28"/>
          <w:szCs w:val="28"/>
        </w:rPr>
        <w:t xml:space="preserve">», лото, </w:t>
      </w:r>
      <w:proofErr w:type="spellStart"/>
      <w:r w:rsidRPr="0066758F">
        <w:rPr>
          <w:sz w:val="28"/>
          <w:szCs w:val="28"/>
        </w:rPr>
        <w:t>имаджинариум</w:t>
      </w:r>
      <w:proofErr w:type="spellEnd"/>
      <w:r w:rsidRPr="0066758F">
        <w:rPr>
          <w:sz w:val="28"/>
          <w:szCs w:val="28"/>
        </w:rPr>
        <w:t xml:space="preserve">, </w:t>
      </w:r>
      <w:proofErr w:type="spellStart"/>
      <w:r w:rsidRPr="0066758F">
        <w:rPr>
          <w:sz w:val="28"/>
          <w:szCs w:val="28"/>
        </w:rPr>
        <w:t>доббль</w:t>
      </w:r>
      <w:proofErr w:type="spellEnd"/>
      <w:r w:rsidRPr="0066758F">
        <w:rPr>
          <w:sz w:val="28"/>
          <w:szCs w:val="28"/>
        </w:rPr>
        <w:t xml:space="preserve">, </w:t>
      </w:r>
      <w:proofErr w:type="spellStart"/>
      <w:r w:rsidRPr="0066758F">
        <w:rPr>
          <w:sz w:val="28"/>
          <w:szCs w:val="28"/>
        </w:rPr>
        <w:t>квест</w:t>
      </w:r>
      <w:proofErr w:type="spellEnd"/>
      <w:r w:rsidRPr="0066758F">
        <w:rPr>
          <w:sz w:val="28"/>
          <w:szCs w:val="28"/>
        </w:rPr>
        <w:t xml:space="preserve"> на оформленной печатной основе, и другие (известные и неизвестные формы).</w:t>
      </w:r>
    </w:p>
    <w:p w:rsidR="005531E0" w:rsidRPr="0066758F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Для 3 и более игроков.</w:t>
      </w:r>
    </w:p>
    <w:p w:rsidR="005531E0" w:rsidRPr="0066758F" w:rsidRDefault="005531E0" w:rsidP="005531E0">
      <w:pPr>
        <w:tabs>
          <w:tab w:val="left" w:pos="426"/>
        </w:tabs>
        <w:spacing w:line="312" w:lineRule="auto"/>
        <w:ind w:left="720"/>
        <w:jc w:val="both"/>
        <w:rPr>
          <w:sz w:val="28"/>
          <w:szCs w:val="28"/>
        </w:rPr>
      </w:pPr>
    </w:p>
    <w:p w:rsidR="005531E0" w:rsidRPr="0066758F" w:rsidRDefault="005531E0" w:rsidP="005531E0">
      <w:pPr>
        <w:tabs>
          <w:tab w:val="left" w:pos="426"/>
        </w:tabs>
        <w:spacing w:line="312" w:lineRule="auto"/>
        <w:jc w:val="both"/>
        <w:rPr>
          <w:b/>
          <w:sz w:val="28"/>
          <w:szCs w:val="28"/>
        </w:rPr>
      </w:pPr>
      <w:r w:rsidRPr="0066758F">
        <w:rPr>
          <w:b/>
          <w:sz w:val="28"/>
          <w:szCs w:val="28"/>
        </w:rPr>
        <w:t>Основные требования к игре:</w:t>
      </w:r>
    </w:p>
    <w:p w:rsidR="00DC0EB0" w:rsidRPr="0066758F" w:rsidRDefault="005531E0" w:rsidP="00DC0EB0">
      <w:pPr>
        <w:pStyle w:val="ac"/>
        <w:numPr>
          <w:ilvl w:val="0"/>
          <w:numId w:val="24"/>
        </w:numPr>
        <w:rPr>
          <w:sz w:val="28"/>
          <w:szCs w:val="28"/>
        </w:rPr>
      </w:pPr>
      <w:r w:rsidRPr="0066758F">
        <w:rPr>
          <w:sz w:val="28"/>
          <w:szCs w:val="28"/>
        </w:rPr>
        <w:t xml:space="preserve">Правдивость познавательной информации </w:t>
      </w:r>
      <w:r w:rsidR="00DC0EB0" w:rsidRPr="0066758F">
        <w:rPr>
          <w:sz w:val="28"/>
          <w:szCs w:val="28"/>
        </w:rPr>
        <w:t>построенной на литературном материале (использование литературных произведений, словарей, энциклопедий и т.д.);</w:t>
      </w:r>
    </w:p>
    <w:p w:rsidR="00DC0EB0" w:rsidRPr="0066758F" w:rsidRDefault="00DC0EB0" w:rsidP="00DC0EB0">
      <w:pPr>
        <w:numPr>
          <w:ilvl w:val="0"/>
          <w:numId w:val="24"/>
        </w:numPr>
        <w:tabs>
          <w:tab w:val="left" w:pos="567"/>
        </w:tabs>
        <w:suppressAutoHyphens w:val="0"/>
        <w:ind w:left="0" w:firstLine="284"/>
        <w:jc w:val="both"/>
        <w:textAlignment w:val="baseline"/>
        <w:rPr>
          <w:sz w:val="28"/>
          <w:szCs w:val="28"/>
        </w:rPr>
      </w:pPr>
      <w:r w:rsidRPr="0066758F">
        <w:rPr>
          <w:sz w:val="28"/>
          <w:szCs w:val="28"/>
        </w:rPr>
        <w:t>Опора на литературные произведения отечественных писателей, поэтов (источником могут являться хрестоматии, пособия и т.д.)</w:t>
      </w:r>
    </w:p>
    <w:p w:rsidR="00DC0EB0" w:rsidRPr="0066758F" w:rsidRDefault="00DC0EB0" w:rsidP="00DC0EB0">
      <w:pPr>
        <w:numPr>
          <w:ilvl w:val="0"/>
          <w:numId w:val="24"/>
        </w:numPr>
        <w:tabs>
          <w:tab w:val="left" w:pos="567"/>
        </w:tabs>
        <w:suppressAutoHyphens w:val="0"/>
        <w:ind w:left="0" w:firstLine="284"/>
        <w:jc w:val="both"/>
        <w:textAlignment w:val="baseline"/>
        <w:rPr>
          <w:sz w:val="28"/>
          <w:szCs w:val="28"/>
        </w:rPr>
      </w:pPr>
      <w:r w:rsidRPr="0066758F">
        <w:rPr>
          <w:sz w:val="28"/>
          <w:szCs w:val="28"/>
        </w:rPr>
        <w:t>Включение в игру п</w:t>
      </w:r>
      <w:r w:rsidRPr="0066758F">
        <w:rPr>
          <w:rFonts w:eastAsiaTheme="minorHAnsi"/>
          <w:sz w:val="28"/>
          <w:szCs w:val="28"/>
          <w:lang w:eastAsia="en-US"/>
        </w:rPr>
        <w:t>ословиц, поговорок, слоганов с духовно-нравственным смыслом.</w:t>
      </w:r>
    </w:p>
    <w:p w:rsidR="00DC0EB0" w:rsidRPr="0066758F" w:rsidRDefault="00DC0EB0" w:rsidP="00DC0EB0">
      <w:pPr>
        <w:numPr>
          <w:ilvl w:val="0"/>
          <w:numId w:val="24"/>
        </w:numPr>
        <w:tabs>
          <w:tab w:val="left" w:pos="567"/>
        </w:tabs>
        <w:suppressAutoHyphens w:val="0"/>
        <w:ind w:left="0" w:firstLine="284"/>
        <w:jc w:val="both"/>
        <w:textAlignment w:val="baseline"/>
        <w:rPr>
          <w:sz w:val="28"/>
          <w:szCs w:val="28"/>
        </w:rPr>
      </w:pPr>
      <w:r w:rsidRPr="0066758F">
        <w:rPr>
          <w:sz w:val="28"/>
          <w:szCs w:val="28"/>
        </w:rPr>
        <w:t>При использовании в качестве наглядного компонента игры фото и репродукций картин с Интернета ссылка на заимствование обязательно;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b/>
          <w:sz w:val="28"/>
          <w:szCs w:val="28"/>
        </w:rPr>
      </w:pP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b/>
          <w:sz w:val="28"/>
          <w:szCs w:val="28"/>
          <w:lang w:eastAsia="en-US"/>
        </w:rPr>
        <w:t>Рекомендации при проектировании в игре</w:t>
      </w:r>
      <w:r w:rsidRPr="0066758F">
        <w:rPr>
          <w:rFonts w:eastAsiaTheme="minorHAnsi"/>
          <w:sz w:val="28"/>
          <w:szCs w:val="28"/>
          <w:lang w:eastAsia="en-US"/>
        </w:rPr>
        <w:t>:</w:t>
      </w:r>
    </w:p>
    <w:p w:rsidR="00DC0EB0" w:rsidRPr="0066758F" w:rsidRDefault="00DC0EB0" w:rsidP="00DC0EB0">
      <w:pPr>
        <w:pStyle w:val="ac"/>
        <w:numPr>
          <w:ilvl w:val="0"/>
          <w:numId w:val="28"/>
        </w:numPr>
        <w:tabs>
          <w:tab w:val="left" w:pos="567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sz w:val="28"/>
          <w:szCs w:val="28"/>
        </w:rPr>
        <w:t>Настольная игра может быть разработана по мотивам нескольких литературных произведений или одного произведения по выбору класса.</w:t>
      </w:r>
    </w:p>
    <w:p w:rsidR="00DC0EB0" w:rsidRPr="0066758F" w:rsidRDefault="00DC0EB0" w:rsidP="00DC0EB0">
      <w:pPr>
        <w:pStyle w:val="ac"/>
        <w:numPr>
          <w:ilvl w:val="0"/>
          <w:numId w:val="28"/>
        </w:numPr>
        <w:tabs>
          <w:tab w:val="left" w:pos="567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sz w:val="28"/>
          <w:szCs w:val="28"/>
        </w:rPr>
        <w:t>Важно, чтобы над игрой работало несколько учеников, которые распределили бы обязанности поровну. Один — работает над визуальной частью игры, другой — над разработкой сюжета и т.д. </w:t>
      </w:r>
    </w:p>
    <w:p w:rsidR="00DC0EB0" w:rsidRPr="0066758F" w:rsidRDefault="00DC0EB0" w:rsidP="00DC0EB0">
      <w:pPr>
        <w:pStyle w:val="ac"/>
        <w:numPr>
          <w:ilvl w:val="0"/>
          <w:numId w:val="28"/>
        </w:numPr>
        <w:tabs>
          <w:tab w:val="left" w:pos="567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sz w:val="28"/>
          <w:szCs w:val="28"/>
        </w:rPr>
        <w:t>Необходимо уделить время на релиз игр: опробовать задумки разработчиков, понять, возможно ли играть в их игры. </w:t>
      </w:r>
    </w:p>
    <w:p w:rsidR="00DC0EB0" w:rsidRPr="0066758F" w:rsidRDefault="00DC0EB0" w:rsidP="00DC0EB0">
      <w:pPr>
        <w:tabs>
          <w:tab w:val="left" w:pos="1134"/>
        </w:tabs>
        <w:ind w:firstLine="567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В настольной игре, используя кубик (если форма игры это предполагает) и, перемещаясь по игровым полям, участники отвечают на вопросы, связанные с различными аспектами жизни традиционной российской семьи, т.е. выполняют определенные задания, высказывают свое мнение.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Игровое поле может быть разбито на отдельные блоки по темам.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>Размер игрового поля 1м*1м, примерное количество ходов не более 100. Возрастная аудитория от 13 лет.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На II этап Проекта материалы принимаются в натуральном (рисованном, печатном) </w:t>
      </w:r>
      <w:r w:rsidRPr="0066758F">
        <w:rPr>
          <w:rFonts w:eastAsiaTheme="minorHAnsi"/>
          <w:sz w:val="28"/>
          <w:szCs w:val="28"/>
          <w:lang w:eastAsia="en-US"/>
        </w:rPr>
        <w:br/>
        <w:t xml:space="preserve">и электронном виде.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lastRenderedPageBreak/>
        <w:t xml:space="preserve">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В нижней части игрового поля нужно указать: 1) фамилию, имя; 2) класс и номер школы; </w:t>
      </w:r>
      <w:r w:rsidRPr="0066758F">
        <w:rPr>
          <w:rFonts w:eastAsiaTheme="minorHAnsi"/>
          <w:sz w:val="28"/>
          <w:szCs w:val="28"/>
          <w:lang w:eastAsia="en-US"/>
        </w:rPr>
        <w:br/>
        <w:t xml:space="preserve">3) название работы.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>К текстам следует приложить сведения об авторе, указав на листе формата А</w:t>
      </w:r>
      <w:proofErr w:type="gramStart"/>
      <w:r w:rsidRPr="0066758F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66758F">
        <w:rPr>
          <w:rFonts w:eastAsiaTheme="minorHAnsi"/>
          <w:sz w:val="28"/>
          <w:szCs w:val="28"/>
          <w:lang w:eastAsia="en-US"/>
        </w:rPr>
        <w:t xml:space="preserve">: 1) фамилию, имя, отчество; 2) город, номер школы, класс; 3) контактный телефон (куратора или координатора). Электронный носитель и печатный текст не возвращаются. </w:t>
      </w:r>
    </w:p>
    <w:p w:rsidR="00DC0EB0" w:rsidRPr="0066758F" w:rsidRDefault="00DC0EB0" w:rsidP="00DC0EB0">
      <w:pPr>
        <w:tabs>
          <w:tab w:val="left" w:pos="1134"/>
        </w:tabs>
        <w:ind w:firstLine="572"/>
        <w:rPr>
          <w:rFonts w:eastAsiaTheme="minorHAnsi"/>
          <w:sz w:val="28"/>
          <w:szCs w:val="28"/>
          <w:lang w:eastAsia="en-US"/>
        </w:rPr>
      </w:pPr>
    </w:p>
    <w:p w:rsidR="0066758F" w:rsidRPr="0066758F" w:rsidRDefault="0066758F" w:rsidP="005531E0">
      <w:pPr>
        <w:tabs>
          <w:tab w:val="left" w:pos="1134"/>
        </w:tabs>
        <w:ind w:firstLine="572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В настольной игре, используя кубик (если форма игры это предполагает) и, перемещаясь по игровым полям, участники отвечают на вопросы, связанные с литературными произведениями, т.е. выполняют определенные задания, высказывают свое мнение. </w:t>
      </w:r>
    </w:p>
    <w:p w:rsidR="005531E0" w:rsidRPr="0066758F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Игровое поле может быть разбито на отдельные блоки по темам. </w:t>
      </w:r>
    </w:p>
    <w:p w:rsidR="005531E0" w:rsidRPr="0066758F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>Размер игрового поля 1м*1м, примерное количество ходов не более 100. Возрастная аудитория от 13 лет.</w:t>
      </w:r>
    </w:p>
    <w:p w:rsidR="005531E0" w:rsidRPr="0066758F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sz w:val="28"/>
          <w:szCs w:val="28"/>
          <w:lang w:eastAsia="en-US"/>
        </w:rPr>
      </w:pPr>
      <w:r w:rsidRPr="0066758F">
        <w:rPr>
          <w:rFonts w:eastAsiaTheme="minorHAnsi"/>
          <w:sz w:val="28"/>
          <w:szCs w:val="28"/>
          <w:lang w:eastAsia="en-US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8E7C59" w:rsidRPr="0066758F" w:rsidRDefault="008E7C59" w:rsidP="005531E0">
      <w:pPr>
        <w:tabs>
          <w:tab w:val="left" w:pos="1134"/>
        </w:tabs>
        <w:ind w:firstLine="572"/>
        <w:jc w:val="both"/>
        <w:rPr>
          <w:rFonts w:eastAsiaTheme="minorHAnsi"/>
          <w:sz w:val="28"/>
          <w:szCs w:val="28"/>
          <w:lang w:eastAsia="en-US"/>
        </w:rPr>
      </w:pPr>
    </w:p>
    <w:p w:rsidR="00273284" w:rsidRPr="0066758F" w:rsidRDefault="003D46D5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На</w:t>
      </w:r>
      <w:r w:rsidR="00F84E28" w:rsidRPr="0066758F">
        <w:rPr>
          <w:sz w:val="28"/>
          <w:szCs w:val="28"/>
        </w:rPr>
        <w:t xml:space="preserve"> участие в конкурсе направляются следующие материалы:</w:t>
      </w:r>
      <w:r w:rsidRPr="0066758F">
        <w:rPr>
          <w:sz w:val="28"/>
          <w:szCs w:val="28"/>
        </w:rPr>
        <w:t xml:space="preserve"> </w:t>
      </w:r>
    </w:p>
    <w:p w:rsidR="00FF77CA" w:rsidRPr="0066758F" w:rsidRDefault="00F84E28" w:rsidP="00FF77CA">
      <w:pPr>
        <w:pStyle w:val="ac"/>
        <w:numPr>
          <w:ilvl w:val="0"/>
          <w:numId w:val="21"/>
        </w:num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В</w:t>
      </w:r>
      <w:r w:rsidR="003D46D5" w:rsidRPr="0066758F">
        <w:rPr>
          <w:sz w:val="28"/>
          <w:szCs w:val="28"/>
        </w:rPr>
        <w:t xml:space="preserve">идео о создании игры, готовую игру </w:t>
      </w:r>
      <w:r w:rsidR="008E7C59" w:rsidRPr="0066758F">
        <w:rPr>
          <w:sz w:val="28"/>
          <w:szCs w:val="28"/>
        </w:rPr>
        <w:t xml:space="preserve">и объяснение правил игры. </w:t>
      </w:r>
    </w:p>
    <w:p w:rsidR="00FF77CA" w:rsidRPr="0066758F" w:rsidRDefault="003D46D5" w:rsidP="00FF77CA">
      <w:pPr>
        <w:pStyle w:val="ac"/>
        <w:numPr>
          <w:ilvl w:val="0"/>
          <w:numId w:val="21"/>
        </w:num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Электронная версия игры (скан</w:t>
      </w:r>
      <w:r w:rsidR="00273284" w:rsidRPr="0066758F">
        <w:rPr>
          <w:sz w:val="28"/>
          <w:szCs w:val="28"/>
        </w:rPr>
        <w:t>, фото</w:t>
      </w:r>
      <w:r w:rsidRPr="0066758F">
        <w:rPr>
          <w:sz w:val="28"/>
          <w:szCs w:val="28"/>
        </w:rPr>
        <w:t xml:space="preserve"> настольной игры</w:t>
      </w:r>
      <w:r w:rsidR="00F84E28" w:rsidRPr="0066758F">
        <w:rPr>
          <w:sz w:val="28"/>
          <w:szCs w:val="28"/>
        </w:rPr>
        <w:t>, правил игры</w:t>
      </w:r>
      <w:r w:rsidRPr="0066758F">
        <w:rPr>
          <w:sz w:val="28"/>
          <w:szCs w:val="28"/>
        </w:rPr>
        <w:t xml:space="preserve">) должна быть хорошего качества (не менее 600 пикселей по меньшей стороне). </w:t>
      </w:r>
    </w:p>
    <w:p w:rsidR="00FF77CA" w:rsidRPr="0066758F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В нижней части игрового поля нужно указать:</w:t>
      </w:r>
    </w:p>
    <w:p w:rsidR="00FF77CA" w:rsidRPr="0066758F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1) фамилию, имя автора; </w:t>
      </w:r>
    </w:p>
    <w:p w:rsidR="00FF77CA" w:rsidRPr="0066758F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2) класс и номер школы; </w:t>
      </w:r>
    </w:p>
    <w:p w:rsidR="003D46D5" w:rsidRPr="0066758F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3) название  работы. </w:t>
      </w:r>
    </w:p>
    <w:p w:rsidR="003646E3" w:rsidRPr="0066758F" w:rsidRDefault="003646E3" w:rsidP="003646E3">
      <w:pPr>
        <w:pStyle w:val="ac"/>
        <w:numPr>
          <w:ilvl w:val="0"/>
          <w:numId w:val="21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В формате </w:t>
      </w:r>
      <w:r w:rsidRPr="0066758F">
        <w:rPr>
          <w:sz w:val="28"/>
          <w:szCs w:val="28"/>
          <w:lang w:val="en-US"/>
        </w:rPr>
        <w:t>Word</w:t>
      </w:r>
      <w:r w:rsidRPr="0066758F">
        <w:rPr>
          <w:sz w:val="28"/>
          <w:szCs w:val="28"/>
        </w:rPr>
        <w:t xml:space="preserve"> следует приложить </w:t>
      </w:r>
      <w:r w:rsidR="00D72ED2" w:rsidRPr="0066758F">
        <w:rPr>
          <w:sz w:val="28"/>
          <w:szCs w:val="28"/>
        </w:rPr>
        <w:t>правила игры и</w:t>
      </w:r>
      <w:r w:rsidRPr="0066758F">
        <w:rPr>
          <w:sz w:val="28"/>
          <w:szCs w:val="28"/>
        </w:rPr>
        <w:t xml:space="preserve"> сведения об авторе (группе авторов), указав на листе формата А</w:t>
      </w:r>
      <w:proofErr w:type="gramStart"/>
      <w:r w:rsidRPr="0066758F">
        <w:rPr>
          <w:sz w:val="28"/>
          <w:szCs w:val="28"/>
        </w:rPr>
        <w:t>4</w:t>
      </w:r>
      <w:proofErr w:type="gramEnd"/>
      <w:r w:rsidRPr="0066758F">
        <w:rPr>
          <w:sz w:val="28"/>
          <w:szCs w:val="28"/>
        </w:rPr>
        <w:t xml:space="preserve">: </w:t>
      </w:r>
    </w:p>
    <w:p w:rsidR="003646E3" w:rsidRPr="0066758F" w:rsidRDefault="003646E3" w:rsidP="003646E3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1) фамилию, имя, отчество; </w:t>
      </w:r>
    </w:p>
    <w:p w:rsidR="003646E3" w:rsidRPr="0066758F" w:rsidRDefault="003646E3" w:rsidP="003646E3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2)</w:t>
      </w:r>
      <w:r w:rsidR="008E7C59" w:rsidRPr="0066758F">
        <w:rPr>
          <w:sz w:val="28"/>
          <w:szCs w:val="28"/>
        </w:rPr>
        <w:t xml:space="preserve"> город,</w:t>
      </w:r>
      <w:r w:rsidRPr="0066758F">
        <w:rPr>
          <w:sz w:val="28"/>
          <w:szCs w:val="28"/>
        </w:rPr>
        <w:t xml:space="preserve"> номер школы, класс; </w:t>
      </w:r>
    </w:p>
    <w:p w:rsidR="00D72ED2" w:rsidRPr="0066758F" w:rsidRDefault="003646E3" w:rsidP="00F84E28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3) контактный телефон классного руководителя. </w:t>
      </w:r>
    </w:p>
    <w:p w:rsidR="00F84E28" w:rsidRPr="0066758F" w:rsidRDefault="00F84E28" w:rsidP="00F84E28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</w:p>
    <w:p w:rsidR="003D46D5" w:rsidRPr="0066758F" w:rsidRDefault="00FF77CA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ab/>
      </w:r>
      <w:r w:rsidR="003D46D5" w:rsidRPr="0066758F">
        <w:rPr>
          <w:sz w:val="28"/>
          <w:szCs w:val="28"/>
        </w:rPr>
        <w:t>Организаторы Проекта оставляют за собой право на использование (продвижение, распространение, доработку и т.п.) как самих представленных работ, так и общих идей.</w:t>
      </w:r>
    </w:p>
    <w:p w:rsidR="003D46D5" w:rsidRPr="0066758F" w:rsidRDefault="0048077D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sz w:val="28"/>
          <w:szCs w:val="28"/>
        </w:rPr>
        <w:tab/>
      </w:r>
      <w:r w:rsidR="003D46D5" w:rsidRPr="0066758F">
        <w:rPr>
          <w:sz w:val="28"/>
          <w:szCs w:val="28"/>
        </w:rPr>
        <w:t xml:space="preserve">Работы, представленные на </w:t>
      </w:r>
      <w:r w:rsidR="00F84E28" w:rsidRPr="0066758F">
        <w:rPr>
          <w:sz w:val="28"/>
          <w:szCs w:val="28"/>
        </w:rPr>
        <w:t xml:space="preserve">конкурс </w:t>
      </w:r>
      <w:r w:rsidR="003D46D5" w:rsidRPr="0066758F">
        <w:rPr>
          <w:sz w:val="28"/>
          <w:szCs w:val="28"/>
        </w:rPr>
        <w:t>после окончания указанного срока сдачи, к участию в конкурсе не принимаются.</w:t>
      </w:r>
    </w:p>
    <w:p w:rsidR="008E7C59" w:rsidRPr="0066758F" w:rsidRDefault="0048077D" w:rsidP="008E7C59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lastRenderedPageBreak/>
        <w:tab/>
        <w:t>Оргкомитет муниципального Проекта рекомендует сохранять готовые игры в натуральном виде до подведения общих итогов участия в Проекте и завершения Проекта в 202</w:t>
      </w:r>
      <w:r w:rsidR="008E7C59" w:rsidRPr="0066758F">
        <w:rPr>
          <w:sz w:val="28"/>
          <w:szCs w:val="28"/>
        </w:rPr>
        <w:t>3</w:t>
      </w:r>
      <w:r w:rsidRPr="0066758F">
        <w:rPr>
          <w:sz w:val="28"/>
          <w:szCs w:val="28"/>
        </w:rPr>
        <w:t>-202</w:t>
      </w:r>
      <w:r w:rsidR="008E7C59" w:rsidRPr="0066758F">
        <w:rPr>
          <w:sz w:val="28"/>
          <w:szCs w:val="28"/>
        </w:rPr>
        <w:t>4</w:t>
      </w:r>
      <w:r w:rsidRPr="0066758F">
        <w:rPr>
          <w:sz w:val="28"/>
          <w:szCs w:val="28"/>
        </w:rPr>
        <w:t xml:space="preserve"> учебном году. В случае победы, класс </w:t>
      </w:r>
      <w:proofErr w:type="gramStart"/>
      <w:r w:rsidRPr="0066758F">
        <w:rPr>
          <w:sz w:val="28"/>
          <w:szCs w:val="28"/>
        </w:rPr>
        <w:t>-п</w:t>
      </w:r>
      <w:proofErr w:type="gramEnd"/>
      <w:r w:rsidRPr="0066758F">
        <w:rPr>
          <w:sz w:val="28"/>
          <w:szCs w:val="28"/>
        </w:rPr>
        <w:t>обедитель должен представить игру на подведение итогов среди участников ВУО.</w:t>
      </w:r>
      <w:r w:rsidR="008E7C59" w:rsidRPr="0066758F">
        <w:rPr>
          <w:b/>
          <w:sz w:val="28"/>
          <w:szCs w:val="28"/>
        </w:rPr>
        <w:t xml:space="preserve"> </w:t>
      </w:r>
      <w:r w:rsidR="008E7C59" w:rsidRPr="0066758F">
        <w:rPr>
          <w:sz w:val="28"/>
          <w:szCs w:val="28"/>
        </w:rPr>
        <w:t>В случае победы на уровне ВУО класс участник продолжает соревнования на областном этапе и предоставляет игру в натуральном и электронном виде.</w:t>
      </w:r>
    </w:p>
    <w:p w:rsidR="0048077D" w:rsidRPr="0066758F" w:rsidRDefault="0048077D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DE4D06" w:rsidRPr="0066758F" w:rsidRDefault="00DE4D06" w:rsidP="002B4B8C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66758F">
        <w:rPr>
          <w:b/>
          <w:bCs/>
          <w:iCs/>
          <w:sz w:val="28"/>
          <w:szCs w:val="28"/>
        </w:rPr>
        <w:t xml:space="preserve">Критерии оценки: 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Соответствие требованиям положения;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Идея; 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Логика построения игрового поля;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Проработанность материала;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Художественное решение (композиция, цвет)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Аккуратность;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Оригинальность; 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Доступность;</w:t>
      </w:r>
    </w:p>
    <w:p w:rsidR="00C91D77" w:rsidRPr="0066758F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Качество исполнения</w:t>
      </w:r>
      <w:r w:rsidR="0048077D" w:rsidRPr="0066758F">
        <w:rPr>
          <w:sz w:val="28"/>
          <w:szCs w:val="28"/>
        </w:rPr>
        <w:t>;</w:t>
      </w:r>
    </w:p>
    <w:p w:rsidR="0048077D" w:rsidRPr="0066758F" w:rsidRDefault="0048077D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Качество видеосъемки и готового ролика.</w:t>
      </w:r>
    </w:p>
    <w:p w:rsidR="00C91D77" w:rsidRPr="0066758F" w:rsidRDefault="00C91D77" w:rsidP="00C91D77">
      <w:pPr>
        <w:pStyle w:val="20"/>
        <w:tabs>
          <w:tab w:val="left" w:pos="851"/>
        </w:tabs>
        <w:suppressAutoHyphens w:val="0"/>
        <w:spacing w:after="0" w:line="240" w:lineRule="auto"/>
        <w:ind w:left="709"/>
        <w:jc w:val="both"/>
        <w:rPr>
          <w:sz w:val="28"/>
          <w:szCs w:val="28"/>
        </w:rPr>
      </w:pPr>
    </w:p>
    <w:p w:rsidR="000F668E" w:rsidRPr="0066758F" w:rsidRDefault="000F668E" w:rsidP="002B4B8C">
      <w:pPr>
        <w:spacing w:line="312" w:lineRule="auto"/>
        <w:jc w:val="both"/>
        <w:rPr>
          <w:b/>
          <w:sz w:val="28"/>
          <w:szCs w:val="28"/>
        </w:rPr>
      </w:pPr>
      <w:r w:rsidRPr="0066758F">
        <w:rPr>
          <w:b/>
          <w:sz w:val="28"/>
          <w:szCs w:val="28"/>
        </w:rPr>
        <w:t xml:space="preserve">Определение победителей: </w:t>
      </w:r>
    </w:p>
    <w:p w:rsidR="000F668E" w:rsidRPr="0066758F" w:rsidRDefault="000F668E" w:rsidP="002B4B8C">
      <w:pPr>
        <w:spacing w:line="312" w:lineRule="auto"/>
        <w:ind w:firstLine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Состав жюри конкурса определяет Оргкомитет Проекта;</w:t>
      </w:r>
    </w:p>
    <w:p w:rsidR="000F668E" w:rsidRPr="0066758F" w:rsidRDefault="00C91D77" w:rsidP="002B4B8C">
      <w:pPr>
        <w:spacing w:line="312" w:lineRule="auto"/>
        <w:ind w:left="709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Жюри выбирает три лучшие работы конкурса. </w:t>
      </w:r>
      <w:r w:rsidR="000F668E" w:rsidRPr="0066758F">
        <w:rPr>
          <w:sz w:val="28"/>
          <w:szCs w:val="28"/>
        </w:rPr>
        <w:t xml:space="preserve">Всего за </w:t>
      </w:r>
      <w:r w:rsidR="0014066C" w:rsidRPr="0066758F">
        <w:rPr>
          <w:sz w:val="28"/>
          <w:szCs w:val="28"/>
        </w:rPr>
        <w:t>выступление</w:t>
      </w:r>
      <w:r w:rsidR="000F668E" w:rsidRPr="0066758F">
        <w:rPr>
          <w:sz w:val="28"/>
          <w:szCs w:val="28"/>
        </w:rPr>
        <w:t xml:space="preserve"> будет присуждено </w:t>
      </w:r>
      <w:r w:rsidR="0014066C" w:rsidRPr="0066758F">
        <w:rPr>
          <w:sz w:val="28"/>
          <w:szCs w:val="28"/>
        </w:rPr>
        <w:t>одно</w:t>
      </w:r>
      <w:r w:rsidR="000F668E" w:rsidRPr="0066758F">
        <w:rPr>
          <w:sz w:val="28"/>
          <w:szCs w:val="28"/>
        </w:rPr>
        <w:t xml:space="preserve"> </w:t>
      </w:r>
      <w:r w:rsidR="002B4B8C" w:rsidRPr="0066758F">
        <w:rPr>
          <w:sz w:val="28"/>
          <w:szCs w:val="28"/>
        </w:rPr>
        <w:t>1</w:t>
      </w:r>
      <w:r w:rsidR="000F668E" w:rsidRPr="0066758F">
        <w:rPr>
          <w:sz w:val="28"/>
          <w:szCs w:val="28"/>
        </w:rPr>
        <w:t xml:space="preserve">, </w:t>
      </w:r>
      <w:r w:rsidR="0014066C" w:rsidRPr="0066758F">
        <w:rPr>
          <w:sz w:val="28"/>
          <w:szCs w:val="28"/>
        </w:rPr>
        <w:t>одно</w:t>
      </w:r>
      <w:r w:rsidR="000F668E" w:rsidRPr="0066758F">
        <w:rPr>
          <w:sz w:val="28"/>
          <w:szCs w:val="28"/>
        </w:rPr>
        <w:t xml:space="preserve"> </w:t>
      </w:r>
      <w:r w:rsidR="002B4B8C" w:rsidRPr="0066758F">
        <w:rPr>
          <w:sz w:val="28"/>
          <w:szCs w:val="28"/>
        </w:rPr>
        <w:t>2</w:t>
      </w:r>
      <w:r w:rsidR="000F668E" w:rsidRPr="0066758F">
        <w:rPr>
          <w:sz w:val="28"/>
          <w:szCs w:val="28"/>
        </w:rPr>
        <w:t xml:space="preserve"> и </w:t>
      </w:r>
      <w:r w:rsidR="0014066C" w:rsidRPr="0066758F">
        <w:rPr>
          <w:sz w:val="28"/>
          <w:szCs w:val="28"/>
        </w:rPr>
        <w:t>одно</w:t>
      </w:r>
      <w:r w:rsidR="000F668E" w:rsidRPr="0066758F">
        <w:rPr>
          <w:sz w:val="28"/>
          <w:szCs w:val="28"/>
        </w:rPr>
        <w:t xml:space="preserve"> </w:t>
      </w:r>
      <w:r w:rsidR="002B4B8C" w:rsidRPr="0066758F">
        <w:rPr>
          <w:sz w:val="28"/>
          <w:szCs w:val="28"/>
        </w:rPr>
        <w:t>3</w:t>
      </w:r>
      <w:r w:rsidR="000F668E" w:rsidRPr="0066758F">
        <w:rPr>
          <w:sz w:val="28"/>
          <w:szCs w:val="28"/>
        </w:rPr>
        <w:t xml:space="preserve"> мест</w:t>
      </w:r>
      <w:r w:rsidR="002B4B8C" w:rsidRPr="0066758F">
        <w:rPr>
          <w:sz w:val="28"/>
          <w:szCs w:val="28"/>
        </w:rPr>
        <w:t>о</w:t>
      </w:r>
      <w:r w:rsidR="000F668E" w:rsidRPr="0066758F">
        <w:rPr>
          <w:sz w:val="28"/>
          <w:szCs w:val="28"/>
        </w:rPr>
        <w:t>.</w:t>
      </w:r>
    </w:p>
    <w:p w:rsidR="00626074" w:rsidRPr="0066758F" w:rsidRDefault="00626074" w:rsidP="002B4B8C">
      <w:pPr>
        <w:spacing w:line="312" w:lineRule="auto"/>
        <w:jc w:val="both"/>
        <w:rPr>
          <w:b/>
          <w:sz w:val="28"/>
          <w:szCs w:val="28"/>
        </w:rPr>
      </w:pPr>
    </w:p>
    <w:p w:rsidR="00F84E28" w:rsidRPr="0066758F" w:rsidRDefault="00F84E28" w:rsidP="00F84E28">
      <w:pPr>
        <w:spacing w:line="312" w:lineRule="auto"/>
        <w:ind w:firstLine="426"/>
        <w:jc w:val="both"/>
        <w:rPr>
          <w:b/>
          <w:sz w:val="28"/>
          <w:szCs w:val="28"/>
        </w:rPr>
      </w:pPr>
      <w:r w:rsidRPr="0066758F">
        <w:rPr>
          <w:b/>
          <w:sz w:val="28"/>
          <w:szCs w:val="28"/>
        </w:rPr>
        <w:t>Порядок оценки*:</w:t>
      </w:r>
    </w:p>
    <w:p w:rsidR="00F84E28" w:rsidRPr="0066758F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За участие в конкурсе городского уровня классу начисляется 2 балла.</w:t>
      </w:r>
    </w:p>
    <w:p w:rsidR="00F84E28" w:rsidRPr="0066758F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</w:p>
    <w:p w:rsidR="00F84E28" w:rsidRPr="0066758F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За победу в конкурсе городского уровня классу начисляется: </w:t>
      </w:r>
    </w:p>
    <w:p w:rsidR="00F84E28" w:rsidRPr="0066758F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1 место -10 баллов, </w:t>
      </w:r>
    </w:p>
    <w:p w:rsidR="00F84E28" w:rsidRPr="0066758F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2 место – 8 баллов,</w:t>
      </w:r>
    </w:p>
    <w:p w:rsidR="00F84E28" w:rsidRPr="0066758F" w:rsidRDefault="00F84E28" w:rsidP="00F84E28">
      <w:pPr>
        <w:spacing w:line="312" w:lineRule="auto"/>
        <w:ind w:firstLine="426"/>
        <w:jc w:val="both"/>
        <w:rPr>
          <w:b/>
          <w:sz w:val="28"/>
          <w:szCs w:val="28"/>
        </w:rPr>
      </w:pPr>
      <w:r w:rsidRPr="0066758F">
        <w:rPr>
          <w:sz w:val="28"/>
          <w:szCs w:val="28"/>
        </w:rPr>
        <w:t>3 место – 6 баллов,</w:t>
      </w:r>
    </w:p>
    <w:p w:rsidR="00F84E28" w:rsidRPr="0066758F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t>4 место – 4 балла,</w:t>
      </w:r>
    </w:p>
    <w:p w:rsidR="00EE1808" w:rsidRPr="00C91D77" w:rsidRDefault="00F84E28" w:rsidP="0066758F">
      <w:pPr>
        <w:spacing w:line="312" w:lineRule="auto"/>
        <w:ind w:firstLine="426"/>
        <w:jc w:val="both"/>
        <w:rPr>
          <w:sz w:val="28"/>
          <w:szCs w:val="28"/>
        </w:rPr>
      </w:pPr>
      <w:r w:rsidRPr="0066758F">
        <w:rPr>
          <w:sz w:val="28"/>
          <w:szCs w:val="28"/>
        </w:rPr>
        <w:t xml:space="preserve">5 место – </w:t>
      </w:r>
      <w:r w:rsidR="008E7C59" w:rsidRPr="0066758F">
        <w:rPr>
          <w:sz w:val="28"/>
          <w:szCs w:val="28"/>
        </w:rPr>
        <w:t>3</w:t>
      </w:r>
      <w:r w:rsidRPr="0066758F">
        <w:rPr>
          <w:sz w:val="28"/>
          <w:szCs w:val="28"/>
        </w:rPr>
        <w:t xml:space="preserve"> балла</w:t>
      </w:r>
    </w:p>
    <w:p w:rsidR="0066758F" w:rsidRDefault="0066758F" w:rsidP="002B4B8C">
      <w:pPr>
        <w:spacing w:line="312" w:lineRule="auto"/>
        <w:ind w:firstLine="426"/>
        <w:jc w:val="both"/>
        <w:rPr>
          <w:sz w:val="28"/>
          <w:szCs w:val="28"/>
        </w:rPr>
      </w:pPr>
    </w:p>
    <w:p w:rsidR="00592947" w:rsidRPr="00C91D77" w:rsidRDefault="00F84E28" w:rsidP="002B4B8C">
      <w:pPr>
        <w:spacing w:line="312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</w:t>
      </w:r>
    </w:p>
    <w:p w:rsidR="00F84E28" w:rsidRPr="00F84E28" w:rsidRDefault="00F84E28" w:rsidP="00F84E28">
      <w:pPr>
        <w:tabs>
          <w:tab w:val="left" w:pos="1134"/>
        </w:tabs>
        <w:suppressAutoHyphens w:val="0"/>
        <w:ind w:left="720"/>
        <w:contextualSpacing/>
        <w:jc w:val="both"/>
        <w:rPr>
          <w:color w:val="000000"/>
          <w:lang w:eastAsia="ru-RU"/>
        </w:rPr>
      </w:pPr>
      <w:r w:rsidRPr="00F84E28">
        <w:rPr>
          <w:color w:val="000000"/>
          <w:lang w:eastAsia="ru-RU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:rsidR="00592947" w:rsidRPr="00C91D77" w:rsidRDefault="00592947" w:rsidP="00EE1808">
      <w:pPr>
        <w:spacing w:line="312" w:lineRule="auto"/>
        <w:jc w:val="both"/>
        <w:rPr>
          <w:sz w:val="28"/>
          <w:szCs w:val="28"/>
        </w:rPr>
      </w:pPr>
    </w:p>
    <w:sectPr w:rsidR="00592947" w:rsidRPr="00C91D77" w:rsidSect="002A3E57">
      <w:footnotePr>
        <w:pos w:val="beneathText"/>
      </w:footnotePr>
      <w:type w:val="continuous"/>
      <w:pgSz w:w="11905" w:h="16837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91D5D40"/>
    <w:multiLevelType w:val="multilevel"/>
    <w:tmpl w:val="17B03F2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9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50CF"/>
    <w:multiLevelType w:val="hybridMultilevel"/>
    <w:tmpl w:val="D860966E"/>
    <w:lvl w:ilvl="0" w:tplc="E140CF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2B5D28"/>
    <w:multiLevelType w:val="hybridMultilevel"/>
    <w:tmpl w:val="36F0F32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5258"/>
    <w:multiLevelType w:val="hybridMultilevel"/>
    <w:tmpl w:val="405C7158"/>
    <w:lvl w:ilvl="0" w:tplc="8466B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CFE4B31"/>
    <w:multiLevelType w:val="hybridMultilevel"/>
    <w:tmpl w:val="AF7829EA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6">
    <w:nsid w:val="33241C91"/>
    <w:multiLevelType w:val="hybridMultilevel"/>
    <w:tmpl w:val="3DEC0C42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EF619F5"/>
    <w:multiLevelType w:val="hybridMultilevel"/>
    <w:tmpl w:val="7FBE2C46"/>
    <w:lvl w:ilvl="0" w:tplc="C2107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08C0F5C"/>
    <w:multiLevelType w:val="hybridMultilevel"/>
    <w:tmpl w:val="D19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2B6B"/>
    <w:multiLevelType w:val="hybridMultilevel"/>
    <w:tmpl w:val="D7823A24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C4CDD"/>
    <w:multiLevelType w:val="hybridMultilevel"/>
    <w:tmpl w:val="FC3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E3A20"/>
    <w:multiLevelType w:val="hybridMultilevel"/>
    <w:tmpl w:val="17B03F2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B6F3B"/>
    <w:multiLevelType w:val="hybridMultilevel"/>
    <w:tmpl w:val="ED8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DA52B6"/>
    <w:multiLevelType w:val="hybridMultilevel"/>
    <w:tmpl w:val="C6E863C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7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12"/>
  </w:num>
  <w:num w:numId="15">
    <w:abstractNumId w:val="10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6"/>
  </w:num>
  <w:num w:numId="21">
    <w:abstractNumId w:val="13"/>
  </w:num>
  <w:num w:numId="22">
    <w:abstractNumId w:val="8"/>
  </w:num>
  <w:num w:numId="23">
    <w:abstractNumId w:val="23"/>
  </w:num>
  <w:num w:numId="24">
    <w:abstractNumId w:val="25"/>
  </w:num>
  <w:num w:numId="25">
    <w:abstractNumId w:val="17"/>
  </w:num>
  <w:num w:numId="26">
    <w:abstractNumId w:val="11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C"/>
    <w:rsid w:val="0004574A"/>
    <w:rsid w:val="00077C3D"/>
    <w:rsid w:val="000A6F54"/>
    <w:rsid w:val="000C02B0"/>
    <w:rsid w:val="000D13AC"/>
    <w:rsid w:val="000F668E"/>
    <w:rsid w:val="0014066C"/>
    <w:rsid w:val="001421C9"/>
    <w:rsid w:val="001451C9"/>
    <w:rsid w:val="00153121"/>
    <w:rsid w:val="001A5E9F"/>
    <w:rsid w:val="001E43C1"/>
    <w:rsid w:val="00204302"/>
    <w:rsid w:val="00273284"/>
    <w:rsid w:val="00281957"/>
    <w:rsid w:val="00283351"/>
    <w:rsid w:val="00293C63"/>
    <w:rsid w:val="002A3E57"/>
    <w:rsid w:val="002B4B8C"/>
    <w:rsid w:val="002E2D2E"/>
    <w:rsid w:val="003069D3"/>
    <w:rsid w:val="00362A0E"/>
    <w:rsid w:val="003646E3"/>
    <w:rsid w:val="003D46D5"/>
    <w:rsid w:val="003F0F71"/>
    <w:rsid w:val="00423C39"/>
    <w:rsid w:val="0046442F"/>
    <w:rsid w:val="0048077D"/>
    <w:rsid w:val="00484D96"/>
    <w:rsid w:val="004D54C3"/>
    <w:rsid w:val="00514E00"/>
    <w:rsid w:val="0052101B"/>
    <w:rsid w:val="005531E0"/>
    <w:rsid w:val="0057242A"/>
    <w:rsid w:val="00592947"/>
    <w:rsid w:val="005A495E"/>
    <w:rsid w:val="005F4068"/>
    <w:rsid w:val="00626074"/>
    <w:rsid w:val="0066732B"/>
    <w:rsid w:val="0066758F"/>
    <w:rsid w:val="006742EC"/>
    <w:rsid w:val="00690DE6"/>
    <w:rsid w:val="006A378B"/>
    <w:rsid w:val="007668D7"/>
    <w:rsid w:val="00792AAF"/>
    <w:rsid w:val="007975C8"/>
    <w:rsid w:val="007B4615"/>
    <w:rsid w:val="007F26E9"/>
    <w:rsid w:val="00841FF4"/>
    <w:rsid w:val="00855E99"/>
    <w:rsid w:val="00861206"/>
    <w:rsid w:val="0086366A"/>
    <w:rsid w:val="00897E7B"/>
    <w:rsid w:val="008A3A7A"/>
    <w:rsid w:val="008D5306"/>
    <w:rsid w:val="008D7D52"/>
    <w:rsid w:val="008E7C59"/>
    <w:rsid w:val="00905648"/>
    <w:rsid w:val="00923DAC"/>
    <w:rsid w:val="00943F30"/>
    <w:rsid w:val="009677BD"/>
    <w:rsid w:val="00997655"/>
    <w:rsid w:val="009F1AAC"/>
    <w:rsid w:val="00A2147B"/>
    <w:rsid w:val="00A600D9"/>
    <w:rsid w:val="00AC0285"/>
    <w:rsid w:val="00AF480A"/>
    <w:rsid w:val="00B20F68"/>
    <w:rsid w:val="00B21EDB"/>
    <w:rsid w:val="00B22CFA"/>
    <w:rsid w:val="00B56B6C"/>
    <w:rsid w:val="00B74606"/>
    <w:rsid w:val="00C07B22"/>
    <w:rsid w:val="00C43B1C"/>
    <w:rsid w:val="00C91D77"/>
    <w:rsid w:val="00CB473D"/>
    <w:rsid w:val="00CC6470"/>
    <w:rsid w:val="00D5634A"/>
    <w:rsid w:val="00D6732A"/>
    <w:rsid w:val="00D72ED2"/>
    <w:rsid w:val="00DC0BCF"/>
    <w:rsid w:val="00DC0EB0"/>
    <w:rsid w:val="00DE4D06"/>
    <w:rsid w:val="00DF3958"/>
    <w:rsid w:val="00E63D22"/>
    <w:rsid w:val="00E72DC9"/>
    <w:rsid w:val="00EB6913"/>
    <w:rsid w:val="00EE1808"/>
    <w:rsid w:val="00F24104"/>
    <w:rsid w:val="00F570C7"/>
    <w:rsid w:val="00F7250B"/>
    <w:rsid w:val="00F84E28"/>
    <w:rsid w:val="00FA66AB"/>
    <w:rsid w:val="00FC717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42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42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okrovskaya.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Ольга Сергеевна</cp:lastModifiedBy>
  <cp:revision>23</cp:revision>
  <cp:lastPrinted>2019-12-02T11:22:00Z</cp:lastPrinted>
  <dcterms:created xsi:type="dcterms:W3CDTF">2018-08-21T05:29:00Z</dcterms:created>
  <dcterms:modified xsi:type="dcterms:W3CDTF">2023-10-31T04:17:00Z</dcterms:modified>
</cp:coreProperties>
</file>